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A4" w:rsidRDefault="00A948A4" w:rsidP="00A948A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Договор</w:t>
      </w:r>
    </w:p>
    <w:p w:rsidR="00A948A4" w:rsidRDefault="00A948A4" w:rsidP="00A948A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оказание  платных образовательных услуг в сфере профессионального образования.</w:t>
      </w:r>
    </w:p>
    <w:p w:rsidR="00A948A4" w:rsidRDefault="00A948A4" w:rsidP="00A948A4">
      <w:pPr>
        <w:jc w:val="center"/>
        <w:rPr>
          <w:b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12"/>
        <w:gridCol w:w="3612"/>
        <w:gridCol w:w="3144"/>
      </w:tblGrid>
      <w:tr w:rsidR="00A948A4" w:rsidTr="00AC0184">
        <w:tc>
          <w:tcPr>
            <w:tcW w:w="3612" w:type="dxa"/>
            <w:hideMark/>
          </w:tcPr>
          <w:p w:rsidR="00A948A4" w:rsidRDefault="00A948A4" w:rsidP="00AC0184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«_______» ___________________  2014 г.</w:t>
            </w:r>
          </w:p>
        </w:tc>
        <w:tc>
          <w:tcPr>
            <w:tcW w:w="3612" w:type="dxa"/>
            <w:hideMark/>
          </w:tcPr>
          <w:p w:rsidR="00A948A4" w:rsidRDefault="00A948A4" w:rsidP="00AC018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  <w:proofErr w:type="gramStart"/>
            <w:r>
              <w:rPr>
                <w:sz w:val="18"/>
                <w:szCs w:val="18"/>
                <w:u w:val="single"/>
              </w:rPr>
              <w:t>р</w:t>
            </w:r>
            <w:proofErr w:type="gramEnd"/>
            <w:r>
              <w:rPr>
                <w:sz w:val="18"/>
                <w:szCs w:val="18"/>
                <w:u w:val="single"/>
              </w:rPr>
              <w:t>/п  Елань</w:t>
            </w:r>
            <w:r>
              <w:rPr>
                <w:sz w:val="18"/>
                <w:szCs w:val="18"/>
              </w:rPr>
              <w:t>________</w:t>
            </w:r>
          </w:p>
          <w:p w:rsidR="00A948A4" w:rsidRDefault="00A948A4" w:rsidP="00AC0184">
            <w:pPr>
              <w:spacing w:line="276" w:lineRule="auto"/>
              <w:jc w:val="center"/>
              <w:rPr>
                <w:rFonts w:ascii="Monotype Corsiva" w:hAnsi="Monotype Corsiva"/>
                <w:sz w:val="16"/>
                <w:szCs w:val="16"/>
              </w:rPr>
            </w:pPr>
            <w:r>
              <w:rPr>
                <w:rFonts w:ascii="Monotype Corsiva" w:hAnsi="Monotype Corsiva"/>
                <w:sz w:val="16"/>
                <w:szCs w:val="16"/>
              </w:rPr>
              <w:t>место  заключения</w:t>
            </w:r>
          </w:p>
        </w:tc>
        <w:tc>
          <w:tcPr>
            <w:tcW w:w="3144" w:type="dxa"/>
          </w:tcPr>
          <w:p w:rsidR="00A948A4" w:rsidRDefault="00A948A4" w:rsidP="00AC018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_________</w:t>
            </w:r>
          </w:p>
          <w:p w:rsidR="00A948A4" w:rsidRDefault="00A948A4" w:rsidP="00AC01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A948A4" w:rsidRDefault="00A948A4" w:rsidP="00A948A4"/>
    <w:p w:rsidR="00A948A4" w:rsidRDefault="00A948A4" w:rsidP="00A948A4">
      <w:pPr>
        <w:rPr>
          <w:sz w:val="18"/>
          <w:szCs w:val="18"/>
        </w:rPr>
      </w:pPr>
      <w:r>
        <w:rPr>
          <w:sz w:val="18"/>
          <w:szCs w:val="18"/>
          <w:u w:val="single"/>
        </w:rPr>
        <w:t>Государственное автономное образовательное  учреждение среднего профессионального образования  «Еланский аграрный колледж»</w:t>
      </w:r>
    </w:p>
    <w:p w:rsidR="00A948A4" w:rsidRDefault="00A948A4" w:rsidP="00A948A4">
      <w:pPr>
        <w:rPr>
          <w:i/>
          <w:iCs/>
          <w:sz w:val="14"/>
          <w:szCs w:val="16"/>
        </w:rPr>
      </w:pPr>
      <w:r>
        <w:rPr>
          <w:i/>
          <w:iCs/>
          <w:sz w:val="14"/>
          <w:szCs w:val="16"/>
        </w:rPr>
        <w:t>(полное наименование образовательного учреждения, осуществляющего подготовку в сфере профессионального образования в соответствии с Уставом)</w:t>
      </w:r>
    </w:p>
    <w:p w:rsidR="00A948A4" w:rsidRDefault="00A948A4" w:rsidP="00A948A4">
      <w:pPr>
        <w:rPr>
          <w:i/>
          <w:iCs/>
          <w:sz w:val="16"/>
          <w:szCs w:val="16"/>
        </w:rPr>
      </w:pPr>
    </w:p>
    <w:p w:rsidR="00A948A4" w:rsidRDefault="00A948A4" w:rsidP="00A948A4">
      <w:pPr>
        <w:rPr>
          <w:sz w:val="18"/>
          <w:szCs w:val="18"/>
        </w:rPr>
      </w:pPr>
      <w:r>
        <w:rPr>
          <w:sz w:val="18"/>
          <w:szCs w:val="18"/>
        </w:rPr>
        <w:t>на основании   лицензии  № 001265, выданной ___</w:t>
      </w:r>
      <w:r>
        <w:rPr>
          <w:sz w:val="18"/>
          <w:szCs w:val="18"/>
          <w:u w:val="single"/>
        </w:rPr>
        <w:t>Комитетом  по  образованию  и науке Администрации  Волгоградской  области</w:t>
      </w:r>
      <w:r>
        <w:rPr>
          <w:sz w:val="18"/>
          <w:szCs w:val="18"/>
        </w:rPr>
        <w:t>____</w:t>
      </w:r>
    </w:p>
    <w:p w:rsidR="00A948A4" w:rsidRDefault="00A948A4" w:rsidP="00A948A4">
      <w:pPr>
        <w:jc w:val="center"/>
        <w:rPr>
          <w:rFonts w:ascii="Monotype Corsiva" w:hAnsi="Monotype Corsiva"/>
          <w:sz w:val="14"/>
          <w:szCs w:val="14"/>
        </w:rPr>
      </w:pPr>
      <w:r>
        <w:rPr>
          <w:sz w:val="18"/>
          <w:szCs w:val="18"/>
        </w:rPr>
        <w:t xml:space="preserve">                                         </w:t>
      </w:r>
      <w:r>
        <w:rPr>
          <w:sz w:val="14"/>
          <w:szCs w:val="14"/>
        </w:rPr>
        <w:t xml:space="preserve">   </w:t>
      </w:r>
      <w:r>
        <w:rPr>
          <w:rFonts w:ascii="Monotype Corsiva" w:hAnsi="Monotype Corsiva"/>
          <w:sz w:val="14"/>
          <w:szCs w:val="14"/>
        </w:rPr>
        <w:t>(наименование органа,  выдавшего  лицензию)</w:t>
      </w:r>
    </w:p>
    <w:p w:rsidR="00A948A4" w:rsidRDefault="00A948A4" w:rsidP="00A948A4">
      <w:pPr>
        <w:rPr>
          <w:sz w:val="18"/>
          <w:szCs w:val="18"/>
        </w:rPr>
      </w:pPr>
      <w:r>
        <w:rPr>
          <w:sz w:val="18"/>
          <w:szCs w:val="18"/>
        </w:rPr>
        <w:t xml:space="preserve">на срок с «30» мая 2012 г. до - бессрочно, и свидетельства о государственной аккредитации № 193, выданного  </w:t>
      </w:r>
      <w:r w:rsidRPr="00D618A3">
        <w:rPr>
          <w:sz w:val="18"/>
          <w:szCs w:val="18"/>
          <w:u w:val="single"/>
        </w:rPr>
        <w:t xml:space="preserve">Министерством </w:t>
      </w:r>
      <w:r>
        <w:rPr>
          <w:sz w:val="18"/>
          <w:szCs w:val="18"/>
          <w:u w:val="single"/>
        </w:rPr>
        <w:t xml:space="preserve">образования и молодёжной  политики Волгоградской   области </w:t>
      </w:r>
      <w:r>
        <w:rPr>
          <w:sz w:val="18"/>
          <w:szCs w:val="18"/>
        </w:rPr>
        <w:t xml:space="preserve"> на срок с «18»12.13 </w:t>
      </w:r>
      <w:proofErr w:type="spellStart"/>
      <w:r>
        <w:rPr>
          <w:sz w:val="18"/>
          <w:szCs w:val="18"/>
        </w:rPr>
        <w:t>г</w:t>
      </w:r>
      <w:proofErr w:type="gramStart"/>
      <w:r>
        <w:rPr>
          <w:sz w:val="18"/>
          <w:szCs w:val="18"/>
        </w:rPr>
        <w:t>.п</w:t>
      </w:r>
      <w:proofErr w:type="gramEnd"/>
      <w:r>
        <w:rPr>
          <w:sz w:val="18"/>
          <w:szCs w:val="18"/>
        </w:rPr>
        <w:t>о</w:t>
      </w:r>
      <w:proofErr w:type="spellEnd"/>
      <w:r>
        <w:rPr>
          <w:sz w:val="18"/>
          <w:szCs w:val="18"/>
        </w:rPr>
        <w:t xml:space="preserve"> «18»12.19 г. серии 34А01 № 0000258.      </w:t>
      </w:r>
    </w:p>
    <w:p w:rsidR="00A948A4" w:rsidRDefault="00A948A4" w:rsidP="00A948A4">
      <w:pPr>
        <w:jc w:val="center"/>
        <w:rPr>
          <w:i/>
          <w:sz w:val="14"/>
          <w:szCs w:val="18"/>
        </w:rPr>
      </w:pPr>
      <w:r>
        <w:rPr>
          <w:i/>
          <w:sz w:val="14"/>
          <w:szCs w:val="18"/>
        </w:rPr>
        <w:t xml:space="preserve">(наименование органа, выдавшего свидетельство) </w:t>
      </w:r>
    </w:p>
    <w:p w:rsidR="00A948A4" w:rsidRDefault="00A948A4" w:rsidP="00A948A4">
      <w:pPr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 xml:space="preserve">                                                  </w:t>
      </w:r>
    </w:p>
    <w:p w:rsidR="00A948A4" w:rsidRDefault="00A948A4" w:rsidP="00A948A4">
      <w:pPr>
        <w:rPr>
          <w:sz w:val="18"/>
          <w:szCs w:val="18"/>
        </w:rPr>
      </w:pPr>
      <w:r>
        <w:rPr>
          <w:sz w:val="18"/>
          <w:szCs w:val="18"/>
        </w:rPr>
        <w:t>в  лице ____</w:t>
      </w:r>
      <w:r>
        <w:rPr>
          <w:sz w:val="18"/>
          <w:szCs w:val="18"/>
          <w:u w:val="single"/>
        </w:rPr>
        <w:t>директора  Литвинова  Дмитрия  Фёдоровича</w:t>
      </w:r>
      <w:r>
        <w:rPr>
          <w:sz w:val="18"/>
          <w:szCs w:val="18"/>
        </w:rPr>
        <w:t>,     действующего на основании _</w:t>
      </w:r>
      <w:r>
        <w:rPr>
          <w:sz w:val="18"/>
          <w:szCs w:val="18"/>
          <w:u w:val="single"/>
        </w:rPr>
        <w:t>устава</w:t>
      </w:r>
      <w:r>
        <w:rPr>
          <w:sz w:val="18"/>
          <w:szCs w:val="18"/>
        </w:rPr>
        <w:t>,</w:t>
      </w:r>
    </w:p>
    <w:p w:rsidR="00A948A4" w:rsidRDefault="00A948A4" w:rsidP="00A948A4">
      <w:pPr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 xml:space="preserve">                                               (должность, </w:t>
      </w:r>
      <w:proofErr w:type="spellStart"/>
      <w:r>
        <w:rPr>
          <w:rFonts w:ascii="Monotype Corsiva" w:hAnsi="Monotype Corsiva"/>
          <w:sz w:val="16"/>
          <w:szCs w:val="16"/>
        </w:rPr>
        <w:t>ф.и.о.</w:t>
      </w:r>
      <w:proofErr w:type="spellEnd"/>
      <w:r>
        <w:rPr>
          <w:rFonts w:ascii="Monotype Corsiva" w:hAnsi="Monotype Corsiva"/>
          <w:sz w:val="16"/>
          <w:szCs w:val="16"/>
        </w:rPr>
        <w:t>)                                               (наименование документа)</w:t>
      </w:r>
    </w:p>
    <w:p w:rsidR="00A948A4" w:rsidRDefault="00A948A4" w:rsidP="00A948A4">
      <w:pPr>
        <w:rPr>
          <w:sz w:val="18"/>
          <w:szCs w:val="18"/>
        </w:rPr>
      </w:pPr>
    </w:p>
    <w:p w:rsidR="00A948A4" w:rsidRDefault="00A948A4" w:rsidP="00A948A4">
      <w:pPr>
        <w:rPr>
          <w:sz w:val="18"/>
          <w:szCs w:val="18"/>
        </w:rPr>
      </w:pPr>
      <w:r>
        <w:rPr>
          <w:rFonts w:ascii="Monotype Corsiva" w:hAnsi="Monotype Corsiva"/>
          <w:sz w:val="16"/>
          <w:szCs w:val="16"/>
        </w:rPr>
        <w:t xml:space="preserve"> </w:t>
      </w:r>
      <w:r>
        <w:rPr>
          <w:sz w:val="18"/>
          <w:szCs w:val="18"/>
        </w:rPr>
        <w:t xml:space="preserve">зарегистрированного  </w:t>
      </w:r>
      <w:r w:rsidRPr="00F50C38">
        <w:rPr>
          <w:sz w:val="18"/>
          <w:szCs w:val="18"/>
          <w:u w:val="single"/>
        </w:rPr>
        <w:t>Распоряжением Комитетом</w:t>
      </w:r>
      <w:r>
        <w:rPr>
          <w:sz w:val="18"/>
          <w:szCs w:val="18"/>
          <w:u w:val="single"/>
        </w:rPr>
        <w:t xml:space="preserve"> по управлению государственным имуществом Вол</w:t>
      </w:r>
      <w:proofErr w:type="gramStart"/>
      <w:r>
        <w:rPr>
          <w:sz w:val="18"/>
          <w:szCs w:val="18"/>
          <w:u w:val="single"/>
        </w:rPr>
        <w:t>.</w:t>
      </w:r>
      <w:proofErr w:type="gramEnd"/>
      <w:r>
        <w:rPr>
          <w:sz w:val="18"/>
          <w:szCs w:val="18"/>
          <w:u w:val="single"/>
        </w:rPr>
        <w:t xml:space="preserve"> </w:t>
      </w:r>
      <w:proofErr w:type="gramStart"/>
      <w:r>
        <w:rPr>
          <w:sz w:val="18"/>
          <w:szCs w:val="18"/>
          <w:u w:val="single"/>
        </w:rPr>
        <w:t>о</w:t>
      </w:r>
      <w:proofErr w:type="gramEnd"/>
      <w:r>
        <w:rPr>
          <w:sz w:val="18"/>
          <w:szCs w:val="18"/>
          <w:u w:val="single"/>
        </w:rPr>
        <w:t>бласти от «2» 11.2010 г. № 2233-Р</w:t>
      </w:r>
      <w:r>
        <w:rPr>
          <w:sz w:val="18"/>
          <w:szCs w:val="18"/>
        </w:rPr>
        <w:t xml:space="preserve"> </w:t>
      </w:r>
    </w:p>
    <w:p w:rsidR="00A948A4" w:rsidRDefault="00A948A4" w:rsidP="00A948A4">
      <w:pPr>
        <w:jc w:val="center"/>
        <w:rPr>
          <w:rFonts w:ascii="Monotype Corsiva" w:hAnsi="Monotype Corsiva"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</w:t>
      </w:r>
      <w:r>
        <w:rPr>
          <w:rFonts w:ascii="Monotype Corsiva" w:hAnsi="Monotype Corsiva"/>
          <w:sz w:val="16"/>
          <w:szCs w:val="16"/>
        </w:rPr>
        <w:t>(наименование зарегистрировавшего органа, дата регистрации, регистрационный номер)</w:t>
      </w:r>
    </w:p>
    <w:p w:rsidR="00A948A4" w:rsidRDefault="00A948A4" w:rsidP="00A948A4">
      <w:pPr>
        <w:rPr>
          <w:sz w:val="18"/>
          <w:szCs w:val="18"/>
          <w:u w:val="single"/>
        </w:rPr>
      </w:pPr>
      <w:r>
        <w:rPr>
          <w:sz w:val="18"/>
          <w:szCs w:val="18"/>
        </w:rPr>
        <w:t>(далее – Исполнитель), с одной стороны, и  _____________________________________________________________________________</w:t>
      </w:r>
    </w:p>
    <w:p w:rsidR="00A948A4" w:rsidRPr="00297C33" w:rsidRDefault="00A948A4" w:rsidP="00A948A4">
      <w:pPr>
        <w:jc w:val="center"/>
        <w:rPr>
          <w:i/>
          <w:sz w:val="18"/>
          <w:szCs w:val="16"/>
        </w:rPr>
      </w:pPr>
      <w:r w:rsidRPr="00297C33">
        <w:rPr>
          <w:i/>
          <w:sz w:val="18"/>
          <w:szCs w:val="16"/>
        </w:rPr>
        <w:t xml:space="preserve">                                                                                (Ф.И.О.)</w:t>
      </w:r>
    </w:p>
    <w:p w:rsidR="00A948A4" w:rsidRDefault="00A948A4" w:rsidP="00A948A4">
      <w:pPr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>__________________________________________________________________________________________________________________________________</w:t>
      </w:r>
    </w:p>
    <w:p w:rsidR="00A948A4" w:rsidRDefault="00A948A4" w:rsidP="00A948A4">
      <w:pPr>
        <w:rPr>
          <w:rFonts w:ascii="Monotype Corsiva" w:hAnsi="Monotype Corsiva"/>
          <w:sz w:val="16"/>
          <w:szCs w:val="16"/>
        </w:rPr>
      </w:pPr>
    </w:p>
    <w:p w:rsidR="00A948A4" w:rsidRDefault="00A948A4" w:rsidP="00A948A4">
      <w:pPr>
        <w:rPr>
          <w:sz w:val="18"/>
          <w:szCs w:val="18"/>
        </w:rPr>
      </w:pPr>
      <w:r>
        <w:rPr>
          <w:sz w:val="18"/>
          <w:szCs w:val="18"/>
        </w:rPr>
        <w:t>(далее – Потребитель), с другой стороны, заключили настоящий договор о нижеследующем:</w:t>
      </w:r>
    </w:p>
    <w:p w:rsidR="00A948A4" w:rsidRDefault="00A948A4" w:rsidP="00A948A4">
      <w:pPr>
        <w:rPr>
          <w:sz w:val="18"/>
          <w:szCs w:val="18"/>
        </w:rPr>
      </w:pPr>
    </w:p>
    <w:p w:rsidR="00A948A4" w:rsidRDefault="00A948A4" w:rsidP="00A948A4">
      <w:pPr>
        <w:numPr>
          <w:ilvl w:val="0"/>
          <w:numId w:val="1"/>
        </w:numPr>
        <w:tabs>
          <w:tab w:val="left" w:pos="720"/>
        </w:tabs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Предмет договора.</w:t>
      </w:r>
    </w:p>
    <w:p w:rsidR="00A948A4" w:rsidRDefault="00A948A4" w:rsidP="00A948A4">
      <w:pPr>
        <w:rPr>
          <w:sz w:val="18"/>
          <w:szCs w:val="18"/>
        </w:rPr>
      </w:pPr>
      <w:r>
        <w:rPr>
          <w:sz w:val="18"/>
          <w:szCs w:val="18"/>
        </w:rPr>
        <w:t xml:space="preserve">Исполнитель  представляет, а Потребитель оплачивает </w:t>
      </w:r>
      <w:proofErr w:type="gramStart"/>
      <w:r>
        <w:rPr>
          <w:sz w:val="18"/>
          <w:szCs w:val="18"/>
        </w:rPr>
        <w:t>обучение по профессии</w:t>
      </w:r>
      <w:proofErr w:type="gramEnd"/>
      <w:r>
        <w:rPr>
          <w:sz w:val="18"/>
          <w:szCs w:val="18"/>
        </w:rPr>
        <w:t xml:space="preserve"> ______________________________________________</w:t>
      </w:r>
    </w:p>
    <w:p w:rsidR="00A948A4" w:rsidRDefault="00A948A4" w:rsidP="00A948A4">
      <w:pPr>
        <w:rPr>
          <w:sz w:val="18"/>
          <w:szCs w:val="18"/>
        </w:rPr>
      </w:pPr>
    </w:p>
    <w:p w:rsidR="00A948A4" w:rsidRDefault="00A948A4" w:rsidP="00A948A4">
      <w:pPr>
        <w:rPr>
          <w:sz w:val="18"/>
          <w:szCs w:val="18"/>
        </w:rPr>
      </w:pPr>
      <w:r>
        <w:rPr>
          <w:sz w:val="18"/>
          <w:szCs w:val="18"/>
        </w:rPr>
        <w:t>________</w:t>
      </w:r>
      <w:r>
        <w:rPr>
          <w:sz w:val="18"/>
          <w:szCs w:val="18"/>
          <w:u w:val="single"/>
        </w:rPr>
        <w:t xml:space="preserve"> </w:t>
      </w:r>
      <w:r w:rsidRPr="00297C33">
        <w:rPr>
          <w:sz w:val="22"/>
          <w:szCs w:val="18"/>
        </w:rPr>
        <w:t>____________</w:t>
      </w:r>
      <w:r>
        <w:rPr>
          <w:sz w:val="22"/>
          <w:szCs w:val="18"/>
        </w:rPr>
        <w:t>_________________________________________________________________________</w:t>
      </w:r>
    </w:p>
    <w:p w:rsidR="00A948A4" w:rsidRPr="008A353C" w:rsidRDefault="00A948A4" w:rsidP="00A948A4">
      <w:pPr>
        <w:rPr>
          <w:rFonts w:ascii="Monotype Corsiva" w:hAnsi="Monotype Corsiva"/>
          <w:sz w:val="10"/>
          <w:szCs w:val="16"/>
        </w:rPr>
      </w:pPr>
      <w:r>
        <w:rPr>
          <w:sz w:val="18"/>
          <w:szCs w:val="18"/>
        </w:rPr>
        <w:t xml:space="preserve"> </w:t>
      </w:r>
      <w:r>
        <w:rPr>
          <w:rFonts w:ascii="Monotype Corsiva" w:hAnsi="Monotype Corsiva"/>
          <w:sz w:val="16"/>
          <w:szCs w:val="16"/>
        </w:rPr>
        <w:t xml:space="preserve"> </w:t>
      </w:r>
    </w:p>
    <w:p w:rsidR="00A948A4" w:rsidRDefault="00A948A4" w:rsidP="00A948A4">
      <w:pPr>
        <w:rPr>
          <w:sz w:val="18"/>
          <w:szCs w:val="18"/>
        </w:rPr>
      </w:pPr>
      <w:r>
        <w:rPr>
          <w:sz w:val="18"/>
          <w:szCs w:val="18"/>
        </w:rPr>
        <w:t xml:space="preserve">Нормативный срок </w:t>
      </w:r>
      <w:proofErr w:type="gramStart"/>
      <w:r>
        <w:rPr>
          <w:sz w:val="18"/>
          <w:szCs w:val="18"/>
        </w:rPr>
        <w:t>обучения</w:t>
      </w:r>
      <w:proofErr w:type="gramEnd"/>
      <w:r>
        <w:rPr>
          <w:sz w:val="18"/>
          <w:szCs w:val="18"/>
        </w:rPr>
        <w:t xml:space="preserve"> по данной образовательной программе в соответствии с государственным  стандартом</w:t>
      </w:r>
    </w:p>
    <w:p w:rsidR="00A948A4" w:rsidRDefault="00A948A4" w:rsidP="00A948A4">
      <w:pPr>
        <w:rPr>
          <w:i/>
          <w:iCs/>
          <w:sz w:val="14"/>
          <w:szCs w:val="14"/>
        </w:rPr>
      </w:pPr>
      <w:proofErr w:type="gramStart"/>
      <w:r>
        <w:rPr>
          <w:sz w:val="18"/>
          <w:szCs w:val="18"/>
        </w:rPr>
        <w:t>составляет      –  ___  месяц __  (</w:t>
      </w:r>
      <w:r>
        <w:rPr>
          <w:i/>
          <w:iCs/>
          <w:sz w:val="14"/>
          <w:szCs w:val="14"/>
        </w:rPr>
        <w:t>Срок  обучения в соответствии с рабочим учебным планом (индивидуальным графиком).</w:t>
      </w:r>
      <w:proofErr w:type="gramEnd"/>
    </w:p>
    <w:p w:rsidR="00A948A4" w:rsidRDefault="00A948A4" w:rsidP="00A948A4">
      <w:pPr>
        <w:rPr>
          <w:sz w:val="18"/>
          <w:szCs w:val="18"/>
        </w:rPr>
      </w:pPr>
      <w:r>
        <w:rPr>
          <w:sz w:val="18"/>
          <w:szCs w:val="18"/>
        </w:rPr>
        <w:t xml:space="preserve">       После прохождения Потребителем полного курса обучения  и успешной итоговой аттестации   ему  выдаётся </w:t>
      </w:r>
      <w:r w:rsidRPr="00B5217B">
        <w:rPr>
          <w:sz w:val="18"/>
          <w:szCs w:val="18"/>
        </w:rPr>
        <w:t xml:space="preserve">свидетельство </w:t>
      </w:r>
      <w:r>
        <w:rPr>
          <w:sz w:val="18"/>
          <w:szCs w:val="18"/>
        </w:rPr>
        <w:t xml:space="preserve">    </w:t>
      </w:r>
      <w:r w:rsidRPr="00B5217B">
        <w:rPr>
          <w:sz w:val="18"/>
          <w:szCs w:val="18"/>
        </w:rPr>
        <w:t>государственного</w:t>
      </w:r>
      <w:r>
        <w:rPr>
          <w:sz w:val="18"/>
          <w:szCs w:val="18"/>
        </w:rPr>
        <w:t xml:space="preserve"> образца, либо документ об основании тех  или иных компонентов образовательной программы в случае отчисления Потребителя из образовательного учреждения до завершения им обучения в полном объёме.</w:t>
      </w:r>
    </w:p>
    <w:p w:rsidR="00A948A4" w:rsidRDefault="00A948A4" w:rsidP="00A948A4">
      <w:pPr>
        <w:rPr>
          <w:sz w:val="18"/>
          <w:szCs w:val="18"/>
        </w:rPr>
      </w:pPr>
    </w:p>
    <w:p w:rsidR="00A948A4" w:rsidRDefault="00A948A4" w:rsidP="00A948A4">
      <w:pPr>
        <w:numPr>
          <w:ilvl w:val="0"/>
          <w:numId w:val="1"/>
        </w:numPr>
        <w:tabs>
          <w:tab w:val="left" w:pos="720"/>
        </w:tabs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Права  Исполнителя и Потребителя.</w:t>
      </w:r>
    </w:p>
    <w:p w:rsidR="00A948A4" w:rsidRDefault="00A948A4" w:rsidP="00A948A4">
      <w:pPr>
        <w:numPr>
          <w:ilvl w:val="1"/>
          <w:numId w:val="1"/>
        </w:numPr>
        <w:tabs>
          <w:tab w:val="left" w:pos="426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Исполнитель 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 а также в соответствии с локальными нормативами  актами Исполнителя.</w:t>
      </w:r>
    </w:p>
    <w:p w:rsidR="00A948A4" w:rsidRDefault="00A948A4" w:rsidP="00A948A4">
      <w:pPr>
        <w:numPr>
          <w:ilvl w:val="1"/>
          <w:numId w:val="1"/>
        </w:numPr>
        <w:tabs>
          <w:tab w:val="left" w:pos="426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Потребитель в праве:</w:t>
      </w:r>
    </w:p>
    <w:p w:rsidR="00A948A4" w:rsidRDefault="00A948A4" w:rsidP="00A948A4">
      <w:pPr>
        <w:rPr>
          <w:sz w:val="18"/>
          <w:szCs w:val="18"/>
        </w:rPr>
      </w:pPr>
      <w:r>
        <w:rPr>
          <w:sz w:val="18"/>
          <w:szCs w:val="18"/>
        </w:rPr>
        <w:t xml:space="preserve">    - обращаться  к работникам  Исполнителя по вопросам, касающимся  процесса обучения в образовательном учреждении; </w:t>
      </w:r>
    </w:p>
    <w:p w:rsidR="00A948A4" w:rsidRDefault="00A948A4" w:rsidP="00A948A4">
      <w:pPr>
        <w:rPr>
          <w:sz w:val="18"/>
          <w:szCs w:val="18"/>
        </w:rPr>
      </w:pPr>
      <w:r>
        <w:rPr>
          <w:sz w:val="18"/>
          <w:szCs w:val="18"/>
        </w:rPr>
        <w:t xml:space="preserve">    - получать полную  и достоверную информацию об  оценке  своих знаний, умений и навыков, а также о критериях этой оценки;</w:t>
      </w:r>
    </w:p>
    <w:p w:rsidR="00A948A4" w:rsidRDefault="00A948A4" w:rsidP="00A948A4">
      <w:pPr>
        <w:rPr>
          <w:sz w:val="18"/>
          <w:szCs w:val="18"/>
        </w:rPr>
      </w:pPr>
      <w:r>
        <w:rPr>
          <w:sz w:val="18"/>
          <w:szCs w:val="18"/>
        </w:rPr>
        <w:t xml:space="preserve">    - пользоваться  имуществом  Исполнителя, необходимым  для осуществления образовательного процесса, во время занятий, предусмотренных расписанием;</w:t>
      </w:r>
    </w:p>
    <w:p w:rsidR="00A948A4" w:rsidRDefault="00A948A4" w:rsidP="00A948A4">
      <w:pPr>
        <w:rPr>
          <w:sz w:val="18"/>
          <w:szCs w:val="18"/>
        </w:rPr>
      </w:pPr>
      <w:r>
        <w:rPr>
          <w:sz w:val="18"/>
          <w:szCs w:val="18"/>
        </w:rPr>
        <w:t xml:space="preserve">    -  пользоваться дополнительными 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A948A4" w:rsidRDefault="00A948A4" w:rsidP="00A948A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948A4" w:rsidRDefault="00A948A4" w:rsidP="00A948A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3.    Обязанности  Исполнителя.</w:t>
      </w:r>
    </w:p>
    <w:p w:rsidR="00A948A4" w:rsidRDefault="00A948A4" w:rsidP="00A948A4">
      <w:pPr>
        <w:rPr>
          <w:sz w:val="18"/>
          <w:szCs w:val="18"/>
        </w:rPr>
      </w:pPr>
      <w:r>
        <w:rPr>
          <w:sz w:val="18"/>
          <w:szCs w:val="18"/>
        </w:rPr>
        <w:t xml:space="preserve">Зачислить Потребителя, </w:t>
      </w:r>
      <w:proofErr w:type="gramStart"/>
      <w:r>
        <w:rPr>
          <w:sz w:val="18"/>
          <w:szCs w:val="18"/>
        </w:rPr>
        <w:t>выполнивших</w:t>
      </w:r>
      <w:proofErr w:type="gramEnd"/>
      <w:r>
        <w:rPr>
          <w:sz w:val="18"/>
          <w:szCs w:val="18"/>
        </w:rPr>
        <w:t xml:space="preserve"> установленные  Уставом и иными локальными актами Исполнителя условия приёма в </w:t>
      </w:r>
    </w:p>
    <w:p w:rsidR="00A948A4" w:rsidRPr="00CF5B11" w:rsidRDefault="00A948A4" w:rsidP="00A948A4">
      <w:pPr>
        <w:rPr>
          <w:sz w:val="18"/>
          <w:szCs w:val="18"/>
        </w:rPr>
      </w:pPr>
      <w:r>
        <w:rPr>
          <w:sz w:val="18"/>
          <w:szCs w:val="18"/>
        </w:rPr>
        <w:t xml:space="preserve"> ___</w:t>
      </w:r>
      <w:r>
        <w:rPr>
          <w:sz w:val="18"/>
          <w:szCs w:val="18"/>
          <w:u w:val="single"/>
        </w:rPr>
        <w:t>ГАОУ СПО «Еланский аграрный колледж»</w:t>
      </w:r>
      <w:r>
        <w:rPr>
          <w:sz w:val="18"/>
          <w:szCs w:val="18"/>
        </w:rPr>
        <w:t>___________</w:t>
      </w:r>
    </w:p>
    <w:p w:rsidR="00A948A4" w:rsidRDefault="00A948A4" w:rsidP="00A948A4">
      <w:pPr>
        <w:numPr>
          <w:ilvl w:val="1"/>
          <w:numId w:val="2"/>
        </w:numPr>
        <w:tabs>
          <w:tab w:val="left" w:pos="426"/>
        </w:tabs>
        <w:ind w:left="0" w:firstLine="0"/>
        <w:rPr>
          <w:sz w:val="18"/>
          <w:szCs w:val="18"/>
          <w:u w:val="single"/>
        </w:rPr>
      </w:pPr>
      <w:r>
        <w:rPr>
          <w:sz w:val="18"/>
          <w:szCs w:val="18"/>
        </w:rPr>
        <w:t>Организовать и обеспечить надлежащее исполнение услуг, предусмотренных в разделе I настоящее договора. Образовательные услуги оказываются в соответствии с _</w:t>
      </w:r>
      <w:r>
        <w:rPr>
          <w:sz w:val="18"/>
          <w:szCs w:val="18"/>
          <w:u w:val="single"/>
        </w:rPr>
        <w:t xml:space="preserve">государственным образовательным стандартом, учебным планом,   </w:t>
      </w:r>
    </w:p>
    <w:p w:rsidR="00A948A4" w:rsidRDefault="00A948A4" w:rsidP="00A948A4">
      <w:pPr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 xml:space="preserve">                    </w:t>
      </w:r>
      <w:proofErr w:type="gramStart"/>
      <w:r>
        <w:rPr>
          <w:rFonts w:ascii="Monotype Corsiva" w:hAnsi="Monotype Corsiva"/>
          <w:sz w:val="16"/>
          <w:szCs w:val="16"/>
        </w:rPr>
        <w:t>(Государственным образовательным стандартом (указать реквизиты документа) и/или учебным планом, годовым</w:t>
      </w:r>
      <w:proofErr w:type="gramEnd"/>
    </w:p>
    <w:p w:rsidR="00A948A4" w:rsidRDefault="00A948A4" w:rsidP="00A948A4">
      <w:pPr>
        <w:rPr>
          <w:sz w:val="18"/>
          <w:szCs w:val="18"/>
        </w:rPr>
      </w:pPr>
      <w:r>
        <w:rPr>
          <w:rFonts w:ascii="Monotype Corsiva" w:hAnsi="Monotype Corsiva"/>
          <w:sz w:val="16"/>
          <w:szCs w:val="16"/>
        </w:rPr>
        <w:t xml:space="preserve"> </w:t>
      </w:r>
      <w:r>
        <w:rPr>
          <w:sz w:val="18"/>
          <w:szCs w:val="18"/>
          <w:u w:val="single"/>
        </w:rPr>
        <w:t>расписанием  занятий</w:t>
      </w:r>
      <w:r>
        <w:rPr>
          <w:sz w:val="18"/>
          <w:szCs w:val="18"/>
        </w:rPr>
        <w:t>___________________________________________________________________________________</w:t>
      </w:r>
    </w:p>
    <w:p w:rsidR="00A948A4" w:rsidRDefault="00A948A4" w:rsidP="00A948A4">
      <w:pPr>
        <w:rPr>
          <w:rFonts w:ascii="Monotype Corsiva" w:hAnsi="Monotype Corsiva"/>
          <w:sz w:val="14"/>
          <w:szCs w:val="14"/>
        </w:rPr>
      </w:pPr>
      <w:r>
        <w:rPr>
          <w:rFonts w:ascii="Monotype Corsiva" w:hAnsi="Monotype Corsiva"/>
          <w:sz w:val="16"/>
          <w:szCs w:val="16"/>
        </w:rPr>
        <w:t xml:space="preserve">                </w:t>
      </w:r>
      <w:r>
        <w:rPr>
          <w:rFonts w:ascii="Monotype Corsiva" w:hAnsi="Monotype Corsiva"/>
          <w:sz w:val="14"/>
          <w:szCs w:val="14"/>
        </w:rPr>
        <w:t>календарным  учебным графиком и расписанием  занятий и другими локальными нормативами актами, разрабатываемыми Исполнителем)</w:t>
      </w:r>
    </w:p>
    <w:p w:rsidR="00A948A4" w:rsidRDefault="00A948A4" w:rsidP="00A948A4">
      <w:pPr>
        <w:rPr>
          <w:rFonts w:ascii="Monotype Corsiva" w:hAnsi="Monotype Corsiva"/>
          <w:sz w:val="16"/>
          <w:szCs w:val="16"/>
        </w:rPr>
      </w:pPr>
    </w:p>
    <w:p w:rsidR="00A948A4" w:rsidRDefault="00A948A4" w:rsidP="00A948A4">
      <w:pPr>
        <w:numPr>
          <w:ilvl w:val="1"/>
          <w:numId w:val="2"/>
        </w:numPr>
        <w:tabs>
          <w:tab w:val="left" w:pos="284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Создать Потребителю необходимые условия для  освоения выбранной образовательной программы.</w:t>
      </w:r>
    </w:p>
    <w:p w:rsidR="00A948A4" w:rsidRDefault="00A948A4" w:rsidP="00A948A4">
      <w:pPr>
        <w:numPr>
          <w:ilvl w:val="1"/>
          <w:numId w:val="2"/>
        </w:numPr>
        <w:tabs>
          <w:tab w:val="left" w:pos="284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A948A4" w:rsidRDefault="00A948A4" w:rsidP="00A948A4">
      <w:pPr>
        <w:numPr>
          <w:ilvl w:val="1"/>
          <w:numId w:val="2"/>
        </w:numPr>
        <w:tabs>
          <w:tab w:val="left" w:pos="284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Сохранить место за Потребителем в случае пропуска занятий по уважительным причинам (с учётом оплаты  услуг, предусмотренных  разделом I настоящего договора),</w:t>
      </w:r>
    </w:p>
    <w:p w:rsidR="00A948A4" w:rsidRDefault="00A948A4" w:rsidP="00A948A4">
      <w:pPr>
        <w:numPr>
          <w:ilvl w:val="1"/>
          <w:numId w:val="2"/>
        </w:numPr>
        <w:tabs>
          <w:tab w:val="left" w:pos="426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Восполнить материл знаний, </w:t>
      </w:r>
      <w:proofErr w:type="gramStart"/>
      <w:r>
        <w:rPr>
          <w:sz w:val="18"/>
          <w:szCs w:val="18"/>
        </w:rPr>
        <w:t>пройденный</w:t>
      </w:r>
      <w:proofErr w:type="gramEnd"/>
      <w:r>
        <w:rPr>
          <w:sz w:val="18"/>
          <w:szCs w:val="18"/>
        </w:rPr>
        <w:t xml:space="preserve">  за время отсутствия Потребителя по уважительной причине, в пределах объёма услуг, оказываемых в соответствии с разделом I настоящего договора.</w:t>
      </w:r>
    </w:p>
    <w:p w:rsidR="00A948A4" w:rsidRDefault="00A948A4" w:rsidP="00A948A4">
      <w:pPr>
        <w:rPr>
          <w:sz w:val="18"/>
          <w:szCs w:val="18"/>
        </w:rPr>
      </w:pPr>
    </w:p>
    <w:p w:rsidR="00A948A4" w:rsidRDefault="00A948A4" w:rsidP="00A948A4">
      <w:pPr>
        <w:numPr>
          <w:ilvl w:val="0"/>
          <w:numId w:val="2"/>
        </w:numPr>
        <w:tabs>
          <w:tab w:val="left" w:pos="360"/>
        </w:tabs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Обязанности  Потребителя.</w:t>
      </w:r>
    </w:p>
    <w:p w:rsidR="00A948A4" w:rsidRDefault="00A948A4" w:rsidP="00A948A4">
      <w:pPr>
        <w:numPr>
          <w:ilvl w:val="1"/>
          <w:numId w:val="2"/>
        </w:numPr>
        <w:tabs>
          <w:tab w:val="left" w:pos="284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Своевременно вносить плату за предоставляемые услуги, указанные в разделе I настоящего договора.</w:t>
      </w:r>
    </w:p>
    <w:p w:rsidR="00A948A4" w:rsidRDefault="00A948A4" w:rsidP="00A948A4">
      <w:pPr>
        <w:numPr>
          <w:ilvl w:val="1"/>
          <w:numId w:val="2"/>
        </w:numPr>
        <w:tabs>
          <w:tab w:val="left" w:pos="284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 поступлении в образовательное учреждение и в процессе его обучения своевременно </w:t>
      </w:r>
      <w:proofErr w:type="gramStart"/>
      <w:r>
        <w:rPr>
          <w:sz w:val="18"/>
          <w:szCs w:val="18"/>
        </w:rPr>
        <w:t>предоставлять все необходимые  документы</w:t>
      </w:r>
      <w:proofErr w:type="gramEnd"/>
      <w:r>
        <w:rPr>
          <w:sz w:val="18"/>
          <w:szCs w:val="18"/>
        </w:rPr>
        <w:t>.</w:t>
      </w:r>
    </w:p>
    <w:p w:rsidR="00A948A4" w:rsidRDefault="00A948A4" w:rsidP="00A948A4">
      <w:pPr>
        <w:numPr>
          <w:ilvl w:val="1"/>
          <w:numId w:val="2"/>
        </w:numPr>
        <w:tabs>
          <w:tab w:val="num" w:pos="284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Извещать Исполнителя об уважительных причинах отсутствия.</w:t>
      </w:r>
    </w:p>
    <w:p w:rsidR="00A948A4" w:rsidRDefault="00A948A4" w:rsidP="00A948A4">
      <w:pPr>
        <w:numPr>
          <w:ilvl w:val="1"/>
          <w:numId w:val="2"/>
        </w:numPr>
        <w:tabs>
          <w:tab w:val="left" w:pos="284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Посещать  занятия,  указанные  в учебном расписании.</w:t>
      </w:r>
    </w:p>
    <w:p w:rsidR="00A948A4" w:rsidRDefault="00A948A4" w:rsidP="00A948A4">
      <w:pPr>
        <w:numPr>
          <w:ilvl w:val="1"/>
          <w:numId w:val="2"/>
        </w:numPr>
        <w:tabs>
          <w:tab w:val="left" w:pos="284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Выполнять  задания по подготовке к занятиям, даваемые  педагогическими  работниками Исполнителя.</w:t>
      </w:r>
    </w:p>
    <w:p w:rsidR="00A948A4" w:rsidRDefault="00A948A4" w:rsidP="00A948A4">
      <w:pPr>
        <w:numPr>
          <w:ilvl w:val="1"/>
          <w:numId w:val="2"/>
        </w:numPr>
        <w:tabs>
          <w:tab w:val="left" w:pos="284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Соблюдать требования  Устава  Исполнителя, Правил  внутреннего  распорядка  и иных  локальных нормативных актов, соблюдать  учебную  дисциплину и общепринятые  нормы  поведения, в частности, проявлять  уважение к научно-педагогическому, инженерно-техническому, административно-хозяйственному, учебно-вспомогательному  и иному  персоналу Исполнителя и другим  обучающимся, не  посягать  на их честь и достоинство.</w:t>
      </w:r>
    </w:p>
    <w:p w:rsidR="00A948A4" w:rsidRDefault="00A948A4" w:rsidP="00A948A4">
      <w:pPr>
        <w:numPr>
          <w:ilvl w:val="1"/>
          <w:numId w:val="2"/>
        </w:numPr>
        <w:tabs>
          <w:tab w:val="left" w:pos="284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Бережно  относиться к имуществу  Исполнителя.</w:t>
      </w:r>
    </w:p>
    <w:p w:rsidR="00A948A4" w:rsidRDefault="00A948A4" w:rsidP="00A948A4">
      <w:pPr>
        <w:tabs>
          <w:tab w:val="left" w:pos="1485"/>
        </w:tabs>
        <w:rPr>
          <w:sz w:val="18"/>
          <w:szCs w:val="18"/>
        </w:rPr>
      </w:pPr>
    </w:p>
    <w:p w:rsidR="00A948A4" w:rsidRDefault="00A948A4" w:rsidP="00A948A4">
      <w:pPr>
        <w:numPr>
          <w:ilvl w:val="0"/>
          <w:numId w:val="2"/>
        </w:numPr>
        <w:tabs>
          <w:tab w:val="left" w:pos="720"/>
        </w:tabs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Оплата  услуг.</w:t>
      </w:r>
    </w:p>
    <w:p w:rsidR="00A948A4" w:rsidRDefault="00A948A4" w:rsidP="00A948A4">
      <w:pPr>
        <w:numPr>
          <w:ilvl w:val="1"/>
          <w:numId w:val="2"/>
        </w:numPr>
        <w:tabs>
          <w:tab w:val="left" w:pos="284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Потребитель  оплачивает услуги, предусмотренные настоящим договором ____</w:t>
      </w:r>
      <w:r>
        <w:rPr>
          <w:sz w:val="18"/>
          <w:szCs w:val="18"/>
          <w:u w:val="single"/>
        </w:rPr>
        <w:t>в течение              месяц</w:t>
      </w:r>
      <w:proofErr w:type="gramStart"/>
      <w:r>
        <w:rPr>
          <w:sz w:val="18"/>
          <w:szCs w:val="18"/>
          <w:u w:val="single"/>
        </w:rPr>
        <w:t xml:space="preserve">              </w:t>
      </w:r>
      <w:r>
        <w:rPr>
          <w:sz w:val="18"/>
          <w:szCs w:val="18"/>
        </w:rPr>
        <w:t>,</w:t>
      </w:r>
      <w:proofErr w:type="gramEnd"/>
    </w:p>
    <w:p w:rsidR="00A948A4" w:rsidRDefault="00A948A4" w:rsidP="00A948A4">
      <w:pPr>
        <w:rPr>
          <w:rFonts w:ascii="Monotype Corsiva" w:hAnsi="Monotype Corsiva"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rFonts w:ascii="Monotype Corsiva" w:hAnsi="Monotype Corsiva"/>
          <w:sz w:val="16"/>
          <w:szCs w:val="16"/>
        </w:rPr>
        <w:t>(указать период  оплаты)</w:t>
      </w:r>
    </w:p>
    <w:p w:rsidR="00A948A4" w:rsidRDefault="00A948A4" w:rsidP="00A948A4">
      <w:pPr>
        <w:rPr>
          <w:sz w:val="18"/>
          <w:szCs w:val="18"/>
        </w:rPr>
      </w:pPr>
      <w:r>
        <w:rPr>
          <w:sz w:val="18"/>
          <w:szCs w:val="18"/>
        </w:rPr>
        <w:t xml:space="preserve">        в сумме ________________________________________________ </w:t>
      </w:r>
    </w:p>
    <w:p w:rsidR="00A948A4" w:rsidRDefault="00A948A4" w:rsidP="00A948A4">
      <w:pPr>
        <w:rPr>
          <w:sz w:val="18"/>
          <w:szCs w:val="18"/>
        </w:rPr>
      </w:pPr>
      <w:r>
        <w:rPr>
          <w:sz w:val="20"/>
          <w:szCs w:val="18"/>
        </w:rPr>
        <w:t xml:space="preserve">5.2.  </w:t>
      </w:r>
      <w:r>
        <w:rPr>
          <w:sz w:val="18"/>
          <w:szCs w:val="18"/>
        </w:rPr>
        <w:t xml:space="preserve">Оплата производится не   позднее окончания обучения  за  наличный расчёт, в безналичном  порядке, на счёт   Исполнителя </w:t>
      </w:r>
    </w:p>
    <w:p w:rsidR="00A948A4" w:rsidRDefault="00A948A4" w:rsidP="00A948A4">
      <w:pPr>
        <w:rPr>
          <w:sz w:val="18"/>
          <w:szCs w:val="18"/>
        </w:rPr>
      </w:pPr>
      <w:r>
        <w:rPr>
          <w:sz w:val="18"/>
          <w:szCs w:val="18"/>
        </w:rPr>
        <w:t xml:space="preserve">         в </w:t>
      </w:r>
      <w:r>
        <w:rPr>
          <w:sz w:val="20"/>
          <w:szCs w:val="18"/>
        </w:rPr>
        <w:t xml:space="preserve">банке    -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нужное</w:t>
      </w:r>
      <w:proofErr w:type="gramEnd"/>
      <w:r>
        <w:rPr>
          <w:sz w:val="16"/>
          <w:szCs w:val="16"/>
        </w:rPr>
        <w:t xml:space="preserve">  подчеркнуть)</w:t>
      </w:r>
      <w:r>
        <w:rPr>
          <w:sz w:val="18"/>
          <w:szCs w:val="18"/>
        </w:rPr>
        <w:t>.</w:t>
      </w:r>
    </w:p>
    <w:p w:rsidR="00A948A4" w:rsidRDefault="00A948A4" w:rsidP="00A948A4">
      <w:pPr>
        <w:rPr>
          <w:sz w:val="18"/>
          <w:szCs w:val="18"/>
        </w:rPr>
      </w:pPr>
    </w:p>
    <w:p w:rsidR="00A948A4" w:rsidRPr="00D10F99" w:rsidRDefault="00A948A4" w:rsidP="00A948A4">
      <w:pPr>
        <w:rPr>
          <w:sz w:val="20"/>
          <w:szCs w:val="18"/>
        </w:rPr>
      </w:pPr>
      <w:r>
        <w:rPr>
          <w:sz w:val="18"/>
          <w:szCs w:val="18"/>
        </w:rPr>
        <w:t xml:space="preserve">       Оплата  услуг  удостоверяется  Потребителем  путём предоставления  Заказчику _</w:t>
      </w:r>
      <w:r w:rsidRPr="00D10F99">
        <w:rPr>
          <w:sz w:val="20"/>
          <w:szCs w:val="18"/>
          <w:u w:val="single"/>
        </w:rPr>
        <w:t>квитанции</w:t>
      </w:r>
      <w:r w:rsidRPr="00D10F99">
        <w:rPr>
          <w:sz w:val="20"/>
          <w:szCs w:val="18"/>
        </w:rPr>
        <w:t>,</w:t>
      </w:r>
    </w:p>
    <w:p w:rsidR="00A948A4" w:rsidRDefault="00A948A4" w:rsidP="00A948A4">
      <w:pPr>
        <w:rPr>
          <w:rFonts w:ascii="Monotype Corsiva" w:hAnsi="Monotype Corsiva"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rFonts w:ascii="Monotype Corsiva" w:hAnsi="Monotype Corsiva"/>
          <w:sz w:val="16"/>
          <w:szCs w:val="16"/>
        </w:rPr>
        <w:t>(указать  документ)</w:t>
      </w:r>
    </w:p>
    <w:p w:rsidR="00A948A4" w:rsidRDefault="00A948A4" w:rsidP="00A948A4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подтверждающий</w:t>
      </w:r>
      <w:proofErr w:type="gramEnd"/>
      <w:r>
        <w:rPr>
          <w:sz w:val="18"/>
          <w:szCs w:val="18"/>
        </w:rPr>
        <w:t xml:space="preserve"> (им) оплату Потребителя.</w:t>
      </w:r>
    </w:p>
    <w:p w:rsidR="00A948A4" w:rsidRDefault="00A948A4" w:rsidP="00A948A4">
      <w:pPr>
        <w:rPr>
          <w:sz w:val="18"/>
          <w:szCs w:val="18"/>
        </w:rPr>
      </w:pPr>
    </w:p>
    <w:p w:rsidR="00A948A4" w:rsidRDefault="00A948A4" w:rsidP="00A948A4">
      <w:pPr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>5.3.Оплата услуг, предусмотренная настоящим разделом, может быть, изменена по соглашению сторон, о чём  составляется дополнение к настоящему   договору.</w:t>
      </w:r>
    </w:p>
    <w:p w:rsidR="00A948A4" w:rsidRDefault="00A948A4" w:rsidP="00A948A4">
      <w:pPr>
        <w:rPr>
          <w:sz w:val="18"/>
          <w:szCs w:val="18"/>
        </w:rPr>
      </w:pPr>
    </w:p>
    <w:p w:rsidR="00A948A4" w:rsidRDefault="00A948A4" w:rsidP="00A948A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  Основание  изменения  и расторжения  договора.</w:t>
      </w:r>
    </w:p>
    <w:p w:rsidR="00A948A4" w:rsidRDefault="00A948A4" w:rsidP="00A948A4">
      <w:pPr>
        <w:rPr>
          <w:rFonts w:ascii="Monotype Corsiva" w:hAnsi="Monotype Corsiva"/>
          <w:sz w:val="16"/>
          <w:szCs w:val="16"/>
        </w:rPr>
      </w:pPr>
    </w:p>
    <w:p w:rsidR="00A948A4" w:rsidRDefault="00A948A4" w:rsidP="00A948A4">
      <w:pPr>
        <w:numPr>
          <w:ilvl w:val="1"/>
          <w:numId w:val="3"/>
        </w:numPr>
        <w:tabs>
          <w:tab w:val="left" w:pos="426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Условия, на которых заключён настоящий договор, могут  быть  изменены либо по соглашению сторон, либо в соответствии с действующим законодательством Российской  Федерации.</w:t>
      </w:r>
    </w:p>
    <w:p w:rsidR="00A948A4" w:rsidRDefault="00A948A4" w:rsidP="00A948A4">
      <w:pPr>
        <w:numPr>
          <w:ilvl w:val="1"/>
          <w:numId w:val="3"/>
        </w:numPr>
        <w:tabs>
          <w:tab w:val="left" w:pos="426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Настоящий  договор,  может быть,  расторгнут по соглашению сторон.</w:t>
      </w:r>
    </w:p>
    <w:p w:rsidR="00A948A4" w:rsidRDefault="00A948A4" w:rsidP="00A948A4">
      <w:pPr>
        <w:numPr>
          <w:ilvl w:val="1"/>
          <w:numId w:val="3"/>
        </w:numPr>
        <w:tabs>
          <w:tab w:val="left" w:pos="426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Потребитель вправе   отказаться  от исполнения договора при  условии оплаты  Исполнителю фактически понесённых им расходов.</w:t>
      </w:r>
    </w:p>
    <w:p w:rsidR="00A948A4" w:rsidRDefault="00A948A4" w:rsidP="00A948A4">
      <w:pPr>
        <w:numPr>
          <w:ilvl w:val="1"/>
          <w:numId w:val="3"/>
        </w:numPr>
        <w:tabs>
          <w:tab w:val="left" w:pos="426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Исполнитель  вправе  отказаться  от  исполнения  обязательств по договору  лишь при условии полного возмещения Потребителю убытков.</w:t>
      </w:r>
    </w:p>
    <w:p w:rsidR="00A948A4" w:rsidRDefault="00A948A4" w:rsidP="00A948A4">
      <w:pPr>
        <w:rPr>
          <w:sz w:val="18"/>
          <w:szCs w:val="18"/>
        </w:rPr>
      </w:pPr>
    </w:p>
    <w:p w:rsidR="00A948A4" w:rsidRDefault="00A948A4" w:rsidP="00A948A4">
      <w:pPr>
        <w:numPr>
          <w:ilvl w:val="0"/>
          <w:numId w:val="3"/>
        </w:numPr>
        <w:tabs>
          <w:tab w:val="left" w:pos="360"/>
        </w:tabs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Ответственность за неисполнение  или  ненадлежащее исполнение  обязательств по настоящему договору.</w:t>
      </w:r>
    </w:p>
    <w:p w:rsidR="00A948A4" w:rsidRDefault="00A948A4" w:rsidP="00A948A4">
      <w:pPr>
        <w:rPr>
          <w:sz w:val="18"/>
          <w:szCs w:val="18"/>
        </w:rPr>
      </w:pPr>
      <w:r>
        <w:rPr>
          <w:sz w:val="18"/>
          <w:szCs w:val="18"/>
        </w:rPr>
        <w:t>В случае  неисполнения  или  ненадлежащего  исполнения  сторонами  обязательств по настоящему  договору  они  несут ответственность, предусмотренную  Гражданским  кодексом  Российской  Федерации, федеральными  законами, Законам Российской Федерации «О защите  прав  потребителей»  и иными нормативами  правовыми  актами.</w:t>
      </w:r>
    </w:p>
    <w:p w:rsidR="00A948A4" w:rsidRDefault="00A948A4" w:rsidP="00A948A4">
      <w:pPr>
        <w:rPr>
          <w:sz w:val="18"/>
          <w:szCs w:val="18"/>
        </w:rPr>
      </w:pPr>
    </w:p>
    <w:p w:rsidR="00A948A4" w:rsidRDefault="00A948A4" w:rsidP="00A948A4">
      <w:pPr>
        <w:numPr>
          <w:ilvl w:val="0"/>
          <w:numId w:val="3"/>
        </w:numPr>
        <w:tabs>
          <w:tab w:val="left" w:pos="360"/>
        </w:tabs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Срок  действия договора и другие  условия.</w:t>
      </w:r>
    </w:p>
    <w:p w:rsidR="00A948A4" w:rsidRDefault="00A948A4" w:rsidP="00A948A4">
      <w:pPr>
        <w:rPr>
          <w:sz w:val="18"/>
          <w:szCs w:val="18"/>
        </w:rPr>
      </w:pPr>
      <w:r>
        <w:rPr>
          <w:sz w:val="18"/>
          <w:szCs w:val="18"/>
        </w:rPr>
        <w:t>Настоящий  договор  вступает в силу со дня  его  заключения   сторонами  и действует до «____»  _________________ 2014 года.</w:t>
      </w:r>
    </w:p>
    <w:p w:rsidR="00A948A4" w:rsidRDefault="00A948A4" w:rsidP="00A948A4">
      <w:pPr>
        <w:rPr>
          <w:sz w:val="18"/>
          <w:szCs w:val="18"/>
        </w:rPr>
      </w:pPr>
      <w:r>
        <w:rPr>
          <w:sz w:val="18"/>
          <w:szCs w:val="18"/>
        </w:rPr>
        <w:t>Договор составлен  в двух  экземплярах, имеющих  равную  юридическую силу.</w:t>
      </w:r>
    </w:p>
    <w:p w:rsidR="00A948A4" w:rsidRDefault="00A948A4" w:rsidP="00A948A4">
      <w:pPr>
        <w:jc w:val="center"/>
        <w:rPr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A948A4" w:rsidTr="00AC0184">
        <w:trPr>
          <w:trHeight w:val="210"/>
        </w:trPr>
        <w:tc>
          <w:tcPr>
            <w:tcW w:w="5387" w:type="dxa"/>
          </w:tcPr>
          <w:p w:rsidR="00A948A4" w:rsidRPr="009439EE" w:rsidRDefault="00A948A4" w:rsidP="00AC01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</w:rPr>
            </w:pPr>
            <w:r w:rsidRPr="009439EE">
              <w:rPr>
                <w:b/>
                <w:iCs/>
                <w:color w:val="000000"/>
                <w:sz w:val="20"/>
              </w:rPr>
              <w:t>Исполнитель</w:t>
            </w:r>
          </w:p>
          <w:p w:rsidR="00A948A4" w:rsidRDefault="00A948A4" w:rsidP="00AC018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</w:rPr>
            </w:pPr>
          </w:p>
          <w:p w:rsidR="00A948A4" w:rsidRPr="009439EE" w:rsidRDefault="00A948A4" w:rsidP="00AC018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</w:rPr>
            </w:pPr>
            <w:r w:rsidRPr="009439EE">
              <w:rPr>
                <w:iCs/>
                <w:color w:val="000000"/>
                <w:sz w:val="20"/>
              </w:rPr>
              <w:t xml:space="preserve">УФК </w:t>
            </w:r>
            <w:r>
              <w:rPr>
                <w:iCs/>
                <w:color w:val="000000"/>
                <w:sz w:val="20"/>
              </w:rPr>
              <w:t xml:space="preserve">по </w:t>
            </w:r>
            <w:r w:rsidRPr="009439EE">
              <w:rPr>
                <w:iCs/>
                <w:color w:val="000000"/>
                <w:sz w:val="20"/>
              </w:rPr>
              <w:t xml:space="preserve"> Волгоградской обл.</w:t>
            </w:r>
          </w:p>
          <w:p w:rsidR="00A948A4" w:rsidRPr="009439EE" w:rsidRDefault="00A948A4" w:rsidP="00AC018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</w:rPr>
            </w:pPr>
            <w:r w:rsidRPr="009439EE">
              <w:rPr>
                <w:iCs/>
                <w:color w:val="000000"/>
                <w:sz w:val="20"/>
              </w:rPr>
              <w:t xml:space="preserve">(ГАОУ СПО «Еланский </w:t>
            </w:r>
            <w:r w:rsidRPr="009439EE">
              <w:rPr>
                <w:iCs/>
                <w:color w:val="212121"/>
                <w:sz w:val="20"/>
              </w:rPr>
              <w:t xml:space="preserve">аграрный </w:t>
            </w:r>
            <w:r>
              <w:rPr>
                <w:iCs/>
                <w:color w:val="000000"/>
                <w:sz w:val="20"/>
              </w:rPr>
              <w:t>колледж»)</w:t>
            </w:r>
          </w:p>
          <w:p w:rsidR="00A948A4" w:rsidRDefault="00A948A4" w:rsidP="00AC018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</w:rPr>
            </w:pPr>
            <w:proofErr w:type="gramStart"/>
            <w:r>
              <w:rPr>
                <w:iCs/>
                <w:color w:val="000000"/>
                <w:sz w:val="20"/>
              </w:rPr>
              <w:t>л</w:t>
            </w:r>
            <w:proofErr w:type="gramEnd"/>
            <w:r>
              <w:rPr>
                <w:iCs/>
                <w:color w:val="000000"/>
                <w:sz w:val="20"/>
              </w:rPr>
              <w:t>/счет 30296Ш91690</w:t>
            </w:r>
            <w:r w:rsidRPr="009439EE">
              <w:rPr>
                <w:iCs/>
                <w:color w:val="000000"/>
                <w:sz w:val="20"/>
              </w:rPr>
              <w:t xml:space="preserve">   </w:t>
            </w:r>
          </w:p>
          <w:p w:rsidR="00A948A4" w:rsidRDefault="00A948A4" w:rsidP="00AC018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</w:rPr>
            </w:pPr>
            <w:r w:rsidRPr="009439EE">
              <w:rPr>
                <w:iCs/>
                <w:color w:val="000000"/>
                <w:sz w:val="20"/>
              </w:rPr>
              <w:t xml:space="preserve">ИНН 3406002170   </w:t>
            </w:r>
          </w:p>
          <w:p w:rsidR="00A948A4" w:rsidRDefault="00A948A4" w:rsidP="00AC018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</w:rPr>
            </w:pPr>
            <w:r w:rsidRPr="009439EE">
              <w:rPr>
                <w:iCs/>
                <w:color w:val="000000"/>
                <w:sz w:val="20"/>
              </w:rPr>
              <w:t>КПП</w:t>
            </w:r>
            <w:r>
              <w:rPr>
                <w:iCs/>
                <w:color w:val="000000"/>
                <w:sz w:val="20"/>
              </w:rPr>
              <w:t xml:space="preserve"> </w:t>
            </w:r>
            <w:r w:rsidRPr="009439EE">
              <w:rPr>
                <w:iCs/>
                <w:color w:val="000000"/>
                <w:sz w:val="20"/>
              </w:rPr>
              <w:t xml:space="preserve">340601001 </w:t>
            </w:r>
          </w:p>
          <w:p w:rsidR="00A948A4" w:rsidRPr="009439EE" w:rsidRDefault="00A948A4" w:rsidP="00AC018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</w:t>
            </w:r>
            <w:proofErr w:type="gramStart"/>
            <w:r>
              <w:rPr>
                <w:iCs/>
                <w:color w:val="000000"/>
                <w:sz w:val="20"/>
              </w:rPr>
              <w:t>р</w:t>
            </w:r>
            <w:proofErr w:type="gramEnd"/>
            <w:r>
              <w:rPr>
                <w:iCs/>
                <w:color w:val="000000"/>
                <w:sz w:val="20"/>
              </w:rPr>
              <w:t xml:space="preserve">/с </w:t>
            </w:r>
            <w:r w:rsidRPr="009439EE">
              <w:rPr>
                <w:iCs/>
                <w:color w:val="000000"/>
                <w:sz w:val="20"/>
              </w:rPr>
              <w:t xml:space="preserve"> 40601810</w:t>
            </w:r>
            <w:r>
              <w:rPr>
                <w:iCs/>
                <w:color w:val="000000"/>
                <w:sz w:val="20"/>
              </w:rPr>
              <w:t>7</w:t>
            </w:r>
            <w:r w:rsidRPr="009439EE">
              <w:rPr>
                <w:iCs/>
                <w:color w:val="000000"/>
                <w:sz w:val="20"/>
              </w:rPr>
              <w:t>0000</w:t>
            </w:r>
            <w:r>
              <w:rPr>
                <w:iCs/>
                <w:color w:val="000000"/>
                <w:sz w:val="20"/>
              </w:rPr>
              <w:t>1000002</w:t>
            </w:r>
          </w:p>
          <w:p w:rsidR="00A948A4" w:rsidRPr="009439EE" w:rsidRDefault="00A948A4" w:rsidP="00AC018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</w:rPr>
            </w:pPr>
            <w:r w:rsidRPr="009439EE">
              <w:rPr>
                <w:iCs/>
                <w:color w:val="212121"/>
                <w:sz w:val="20"/>
              </w:rPr>
              <w:t xml:space="preserve">ГРКЦ </w:t>
            </w:r>
            <w:r w:rsidRPr="009439EE">
              <w:rPr>
                <w:iCs/>
                <w:color w:val="000000"/>
                <w:sz w:val="20"/>
              </w:rPr>
              <w:t xml:space="preserve">ГУ Банка России </w:t>
            </w:r>
            <w:proofErr w:type="gramStart"/>
            <w:r w:rsidRPr="009439EE">
              <w:rPr>
                <w:iCs/>
                <w:color w:val="000000"/>
                <w:sz w:val="20"/>
              </w:rPr>
              <w:t>по</w:t>
            </w:r>
            <w:proofErr w:type="gramEnd"/>
            <w:r w:rsidRPr="009439EE">
              <w:rPr>
                <w:iCs/>
                <w:color w:val="000000"/>
                <w:sz w:val="20"/>
              </w:rPr>
              <w:t xml:space="preserve"> Волгоградской обл.</w:t>
            </w:r>
          </w:p>
          <w:p w:rsidR="00A948A4" w:rsidRDefault="00A948A4" w:rsidP="00AC018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г.</w:t>
            </w:r>
            <w:r w:rsidRPr="009439EE">
              <w:rPr>
                <w:iCs/>
                <w:color w:val="000000"/>
                <w:sz w:val="20"/>
              </w:rPr>
              <w:t xml:space="preserve"> Волгоград   </w:t>
            </w:r>
          </w:p>
          <w:p w:rsidR="00A948A4" w:rsidRDefault="00A948A4" w:rsidP="00AC018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</w:rPr>
            </w:pPr>
            <w:r w:rsidRPr="009439EE">
              <w:rPr>
                <w:iCs/>
                <w:color w:val="000000"/>
                <w:sz w:val="20"/>
              </w:rPr>
              <w:t>Б</w:t>
            </w:r>
            <w:r>
              <w:rPr>
                <w:iCs/>
                <w:color w:val="000000"/>
                <w:sz w:val="20"/>
              </w:rPr>
              <w:t>ИК</w:t>
            </w:r>
            <w:r w:rsidRPr="009439EE">
              <w:rPr>
                <w:iCs/>
                <w:color w:val="000000"/>
                <w:sz w:val="20"/>
              </w:rPr>
              <w:t xml:space="preserve"> 041806001</w:t>
            </w:r>
            <w:r>
              <w:rPr>
                <w:iCs/>
                <w:color w:val="000000"/>
                <w:sz w:val="20"/>
              </w:rPr>
              <w:t xml:space="preserve"> </w:t>
            </w:r>
          </w:p>
          <w:p w:rsidR="00A948A4" w:rsidRDefault="00A948A4" w:rsidP="00AC018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ОКАТО 18210551000</w:t>
            </w:r>
          </w:p>
          <w:p w:rsidR="00A948A4" w:rsidRPr="009439EE" w:rsidRDefault="00A948A4" w:rsidP="00AC0184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КБК-81320000000000000000</w:t>
            </w:r>
          </w:p>
          <w:p w:rsidR="00A948A4" w:rsidRPr="009439EE" w:rsidRDefault="00A948A4" w:rsidP="00AC0184">
            <w:pPr>
              <w:spacing w:line="276" w:lineRule="auto"/>
              <w:rPr>
                <w:sz w:val="18"/>
              </w:rPr>
            </w:pPr>
          </w:p>
          <w:p w:rsidR="00A948A4" w:rsidRDefault="00A948A4" w:rsidP="00AC0184">
            <w:pPr>
              <w:spacing w:line="27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Директор:  ________________________________</w:t>
            </w:r>
          </w:p>
          <w:p w:rsidR="00A948A4" w:rsidRDefault="00A948A4" w:rsidP="00AC0184">
            <w:pPr>
              <w:spacing w:line="276" w:lineRule="auto"/>
              <w:jc w:val="center"/>
              <w:rPr>
                <w:rFonts w:ascii="Monotype Corsiva" w:hAnsi="Monotype Corsiva"/>
                <w:sz w:val="16"/>
                <w:szCs w:val="16"/>
              </w:rPr>
            </w:pPr>
            <w:r>
              <w:rPr>
                <w:rFonts w:ascii="Monotype Corsiva" w:hAnsi="Monotype Corsiva"/>
                <w:sz w:val="16"/>
                <w:szCs w:val="16"/>
              </w:rPr>
              <w:t>(подпись)</w:t>
            </w:r>
          </w:p>
          <w:p w:rsidR="00A948A4" w:rsidRDefault="00A948A4" w:rsidP="00AC0184">
            <w:pPr>
              <w:spacing w:line="276" w:lineRule="auto"/>
              <w:jc w:val="center"/>
              <w:rPr>
                <w:rFonts w:ascii="Monotype Corsiva" w:hAnsi="Monotype Corsiva"/>
                <w:sz w:val="20"/>
                <w:szCs w:val="18"/>
              </w:rPr>
            </w:pPr>
          </w:p>
          <w:p w:rsidR="00A948A4" w:rsidRDefault="00A948A4" w:rsidP="00AC0184">
            <w:pPr>
              <w:spacing w:line="276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948A4" w:rsidRDefault="00A948A4" w:rsidP="00AC0184">
            <w:pPr>
              <w:snapToGrid w:val="0"/>
              <w:spacing w:line="276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Потребитель</w:t>
            </w:r>
          </w:p>
          <w:p w:rsidR="00A948A4" w:rsidRDefault="00A948A4" w:rsidP="00AC0184">
            <w:pPr>
              <w:spacing w:line="276" w:lineRule="auto"/>
              <w:jc w:val="center"/>
              <w:rPr>
                <w:sz w:val="20"/>
                <w:szCs w:val="16"/>
                <w:u w:val="single"/>
              </w:rPr>
            </w:pPr>
            <w:r>
              <w:rPr>
                <w:sz w:val="20"/>
                <w:szCs w:val="16"/>
              </w:rPr>
              <w:t>______________________________________</w:t>
            </w:r>
            <w:r>
              <w:rPr>
                <w:sz w:val="20"/>
                <w:szCs w:val="16"/>
                <w:u w:val="single"/>
              </w:rPr>
              <w:t xml:space="preserve"> </w:t>
            </w:r>
          </w:p>
          <w:p w:rsidR="00A948A4" w:rsidRDefault="00A948A4" w:rsidP="00AC0184">
            <w:pPr>
              <w:spacing w:line="276" w:lineRule="auto"/>
              <w:jc w:val="center"/>
              <w:rPr>
                <w:sz w:val="16"/>
                <w:szCs w:val="16"/>
                <w:vertAlign w:val="superscript"/>
              </w:rPr>
            </w:pPr>
            <w:r w:rsidRPr="000D35AB">
              <w:rPr>
                <w:sz w:val="16"/>
                <w:szCs w:val="16"/>
                <w:vertAlign w:val="superscript"/>
              </w:rPr>
              <w:t xml:space="preserve"> (ФИО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  <w:p w:rsidR="00A948A4" w:rsidRDefault="00A948A4" w:rsidP="00AC0184">
            <w:pPr>
              <w:spacing w:line="276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____________________________________________________________________</w:t>
            </w:r>
          </w:p>
          <w:p w:rsidR="00A948A4" w:rsidRDefault="00A948A4" w:rsidP="00AC0184">
            <w:pPr>
              <w:spacing w:line="276" w:lineRule="auto"/>
              <w:jc w:val="center"/>
              <w:rPr>
                <w:sz w:val="20"/>
                <w:szCs w:val="16"/>
              </w:rPr>
            </w:pPr>
          </w:p>
          <w:p w:rsidR="00A948A4" w:rsidRDefault="00A948A4" w:rsidP="00AC0184">
            <w:pPr>
              <w:spacing w:line="276" w:lineRule="auto"/>
              <w:jc w:val="center"/>
              <w:rPr>
                <w:sz w:val="20"/>
                <w:szCs w:val="16"/>
                <w:u w:val="single"/>
              </w:rPr>
            </w:pPr>
            <w:r>
              <w:rPr>
                <w:sz w:val="20"/>
                <w:szCs w:val="16"/>
              </w:rPr>
              <w:t>______________________________________</w:t>
            </w:r>
            <w:r>
              <w:rPr>
                <w:sz w:val="20"/>
                <w:szCs w:val="16"/>
                <w:u w:val="single"/>
              </w:rPr>
              <w:t xml:space="preserve"> </w:t>
            </w:r>
          </w:p>
          <w:p w:rsidR="00A948A4" w:rsidRDefault="00A948A4" w:rsidP="00AC018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проживания)</w:t>
            </w:r>
          </w:p>
          <w:p w:rsidR="00A948A4" w:rsidRDefault="00A948A4" w:rsidP="00AC018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:rsidR="00A948A4" w:rsidRDefault="00A948A4" w:rsidP="00AC018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:rsidR="00A948A4" w:rsidRDefault="00A948A4" w:rsidP="00AC0184">
            <w:pPr>
              <w:spacing w:line="276" w:lineRule="auto"/>
              <w:jc w:val="center"/>
              <w:rPr>
                <w:sz w:val="20"/>
                <w:szCs w:val="16"/>
              </w:rPr>
            </w:pPr>
          </w:p>
          <w:p w:rsidR="00A948A4" w:rsidRPr="00A66CCF" w:rsidRDefault="00A948A4" w:rsidP="00AC0184">
            <w:pPr>
              <w:spacing w:line="276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Серия __________ № ____________________</w:t>
            </w:r>
          </w:p>
          <w:p w:rsidR="00A948A4" w:rsidRDefault="00A948A4" w:rsidP="00AC018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(паспортные данные)</w:t>
            </w:r>
          </w:p>
          <w:p w:rsidR="00A948A4" w:rsidRDefault="00A948A4" w:rsidP="00AC0184">
            <w:pPr>
              <w:spacing w:line="276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Когда «______» ________________20 ____г.</w:t>
            </w:r>
          </w:p>
          <w:p w:rsidR="00A948A4" w:rsidRDefault="00A948A4" w:rsidP="00AC0184">
            <w:pPr>
              <w:spacing w:line="276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Кем __________________________________  </w:t>
            </w:r>
          </w:p>
          <w:p w:rsidR="00A948A4" w:rsidRDefault="00A948A4" w:rsidP="00AC0184">
            <w:pPr>
              <w:spacing w:line="276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____________________________________</w:t>
            </w:r>
          </w:p>
          <w:p w:rsidR="00A948A4" w:rsidRDefault="00A948A4" w:rsidP="00AC0184">
            <w:pPr>
              <w:spacing w:line="276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____________________________________</w:t>
            </w:r>
          </w:p>
          <w:p w:rsidR="00A948A4" w:rsidRDefault="00A948A4" w:rsidP="00AC0184">
            <w:pPr>
              <w:spacing w:line="276" w:lineRule="auto"/>
              <w:jc w:val="center"/>
              <w:rPr>
                <w:rFonts w:ascii="Monotype Corsiva" w:hAnsi="Monotype Corsiva"/>
                <w:sz w:val="16"/>
                <w:szCs w:val="16"/>
              </w:rPr>
            </w:pPr>
            <w:r>
              <w:rPr>
                <w:rFonts w:ascii="Monotype Corsiva" w:hAnsi="Monotype Corsiva"/>
                <w:sz w:val="16"/>
                <w:szCs w:val="16"/>
              </w:rPr>
              <w:t xml:space="preserve"> (подпись)</w:t>
            </w:r>
          </w:p>
          <w:p w:rsidR="00A948A4" w:rsidRDefault="00A948A4" w:rsidP="00AC0184">
            <w:pPr>
              <w:spacing w:line="276" w:lineRule="auto"/>
              <w:jc w:val="center"/>
              <w:rPr>
                <w:rFonts w:ascii="Monotype Corsiva" w:hAnsi="Monotype Corsiva"/>
                <w:sz w:val="16"/>
                <w:szCs w:val="16"/>
              </w:rPr>
            </w:pPr>
          </w:p>
          <w:p w:rsidR="00A948A4" w:rsidRPr="00A66CCF" w:rsidRDefault="00A948A4" w:rsidP="00AC0184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</w:tc>
      </w:tr>
    </w:tbl>
    <w:p w:rsidR="00A948A4" w:rsidRDefault="00A948A4" w:rsidP="00E97C94">
      <w:bookmarkStart w:id="0" w:name="_GoBack"/>
      <w:bookmarkEnd w:id="0"/>
    </w:p>
    <w:sectPr w:rsidR="00A948A4" w:rsidSect="00A948A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720"/>
      </w:p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15"/>
        </w:tabs>
        <w:ind w:left="3915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720"/>
      </w:p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15"/>
        </w:tabs>
        <w:ind w:left="3915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9A"/>
    <w:rsid w:val="000B7B9E"/>
    <w:rsid w:val="00414168"/>
    <w:rsid w:val="007D5F9A"/>
    <w:rsid w:val="00A948A4"/>
    <w:rsid w:val="00E9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1369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</cp:revision>
  <dcterms:created xsi:type="dcterms:W3CDTF">2014-12-22T05:16:00Z</dcterms:created>
  <dcterms:modified xsi:type="dcterms:W3CDTF">2014-12-22T05:17:00Z</dcterms:modified>
</cp:coreProperties>
</file>